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EC" w:rsidRPr="00254291" w:rsidRDefault="00346FEC">
      <w:pPr>
        <w:jc w:val="right"/>
      </w:pPr>
    </w:p>
    <w:p w:rsidR="00346FEC" w:rsidRPr="00254291" w:rsidRDefault="00346FEC">
      <w:pPr>
        <w:jc w:val="center"/>
        <w:rPr>
          <w:b/>
        </w:rPr>
      </w:pPr>
      <w:r w:rsidRPr="00254291">
        <w:rPr>
          <w:b/>
        </w:rPr>
        <w:t>.................................................. KOHTU REGISTRIOSAKONNALE</w:t>
      </w:r>
    </w:p>
    <w:p w:rsidR="00346FEC" w:rsidRPr="00254291" w:rsidRDefault="00346FEC">
      <w:pPr>
        <w:jc w:val="center"/>
        <w:rPr>
          <w:b/>
        </w:rPr>
      </w:pPr>
    </w:p>
    <w:p w:rsidR="00346FEC" w:rsidRPr="00254291" w:rsidRDefault="00346FEC">
      <w:pPr>
        <w:jc w:val="center"/>
        <w:rPr>
          <w:b/>
        </w:rPr>
      </w:pPr>
      <w:r w:rsidRPr="00254291">
        <w:rPr>
          <w:b/>
        </w:rPr>
        <w:t>AVALDUS</w:t>
      </w:r>
    </w:p>
    <w:p w:rsidR="00346FEC" w:rsidRPr="00254291" w:rsidRDefault="00346FEC">
      <w:pPr>
        <w:jc w:val="both"/>
        <w:rPr>
          <w:b/>
          <w:position w:val="-4"/>
        </w:rPr>
      </w:pPr>
      <w:r w:rsidRPr="00254291">
        <w:rPr>
          <w:b/>
          <w:position w:val="-4"/>
        </w:rPr>
        <w:t xml:space="preserve"> </w:t>
      </w:r>
    </w:p>
    <w:p w:rsidR="00346FEC" w:rsidRPr="00254291" w:rsidRDefault="00346FEC">
      <w:pPr>
        <w:jc w:val="both"/>
        <w:rPr>
          <w:b/>
          <w:position w:val="-4"/>
        </w:rPr>
      </w:pPr>
    </w:p>
    <w:p w:rsidR="00346FEC" w:rsidRPr="00254291" w:rsidRDefault="00346FEC" w:rsidP="00254291">
      <w:pPr>
        <w:jc w:val="both"/>
      </w:pPr>
      <w:r w:rsidRPr="00254291">
        <w:t>Palume kanda mittetulundusühingute ja sihtasutuste registrisse sihtasutus järgmiste andmetega: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 xml:space="preserve">1. Sihtasutuse nimi on </w:t>
      </w:r>
      <w:r w:rsidR="00FA63CB" w:rsidRPr="00254291">
        <w:t>sihtasutus………………..</w:t>
      </w:r>
    </w:p>
    <w:p w:rsidR="00346FEC" w:rsidRPr="00254291" w:rsidRDefault="00346FEC">
      <w:pPr>
        <w:pStyle w:val="BodyText31"/>
        <w:rPr>
          <w:szCs w:val="24"/>
          <w:lang w:val="et-EE"/>
        </w:rPr>
      </w:pPr>
      <w:r w:rsidRPr="00254291">
        <w:rPr>
          <w:szCs w:val="24"/>
          <w:lang w:val="et-EE"/>
        </w:rPr>
        <w:t>2. Sihtasutuse asukoht on ....................... linn/vald................................. ja aadress on  ................................. .</w:t>
      </w:r>
    </w:p>
    <w:p w:rsidR="00346FEC" w:rsidRPr="00254291" w:rsidRDefault="00346FEC">
      <w:pPr>
        <w:jc w:val="both"/>
      </w:pPr>
      <w:r w:rsidRPr="00254291">
        <w:t>3. Sihtasutuse põhikiri on kinnitatud   a</w:t>
      </w:r>
      <w:bookmarkStart w:id="0" w:name="_GoBack"/>
      <w:bookmarkEnd w:id="0"/>
      <w:r w:rsidRPr="00254291">
        <w:t>sutamisotsusega ……………200..a..</w:t>
      </w:r>
    </w:p>
    <w:p w:rsidR="00346FEC" w:rsidRPr="00254291" w:rsidRDefault="00346FEC">
      <w:pPr>
        <w:jc w:val="both"/>
      </w:pPr>
      <w:r w:rsidRPr="00254291">
        <w:t>4. Sihtasutuse juhatuse liikmete andmed on järgmised:</w:t>
      </w:r>
    </w:p>
    <w:p w:rsidR="00346FEC" w:rsidRPr="00254291" w:rsidRDefault="00346FEC">
      <w:pPr>
        <w:jc w:val="both"/>
      </w:pPr>
      <w:r w:rsidRPr="00254291">
        <w:t xml:space="preserve">    …………………(nimi)…………………..(elukoht)……………….(isikukood)</w:t>
      </w:r>
    </w:p>
    <w:p w:rsidR="00346FEC" w:rsidRPr="00254291" w:rsidRDefault="00346FEC">
      <w:pPr>
        <w:jc w:val="both"/>
      </w:pPr>
      <w:r w:rsidRPr="00254291">
        <w:t xml:space="preserve">    …………………(nimi)…………………..(elukoht)……………….(isikukood)</w:t>
      </w:r>
    </w:p>
    <w:p w:rsidR="00346FEC" w:rsidRPr="00254291" w:rsidRDefault="00346FEC">
      <w:pPr>
        <w:jc w:val="both"/>
      </w:pPr>
      <w:r w:rsidRPr="00254291">
        <w:t xml:space="preserve">5. Sihtasutuse juhatuse </w:t>
      </w:r>
      <w:r w:rsidR="00B72503" w:rsidRPr="00254291">
        <w:t>esimehel on õigus esindada siht</w:t>
      </w:r>
      <w:r w:rsidRPr="00254291">
        <w:t>asutust ainuisikuliselt, teistel juhatuse liikmetel on õigus esindada sihtasutust ainult ühiselt.</w:t>
      </w:r>
    </w:p>
    <w:p w:rsidR="00346FEC" w:rsidRPr="00254291" w:rsidRDefault="00346FEC">
      <w:pPr>
        <w:jc w:val="both"/>
      </w:pPr>
      <w:r w:rsidRPr="00254291">
        <w:t>6. Sihtasutus on asutatud tähtajatult.</w:t>
      </w:r>
    </w:p>
    <w:p w:rsidR="00346FEC" w:rsidRPr="00254291" w:rsidRDefault="00346FEC">
      <w:pPr>
        <w:jc w:val="both"/>
      </w:pPr>
      <w:r w:rsidRPr="00254291">
        <w:t>7. Käesolevale avaldusele on lisatud:</w:t>
      </w:r>
    </w:p>
    <w:p w:rsidR="00346FEC" w:rsidRPr="00254291" w:rsidRDefault="00346FEC">
      <w:pPr>
        <w:pStyle w:val="BodyTextIndent"/>
        <w:rPr>
          <w:szCs w:val="24"/>
          <w:lang w:val="et-EE"/>
        </w:rPr>
      </w:pPr>
      <w:r w:rsidRPr="00254291">
        <w:rPr>
          <w:szCs w:val="24"/>
          <w:lang w:val="et-EE"/>
        </w:rPr>
        <w:t>a)sihtasutuse asutamisotsus ja sellega kinnitatud põhikiri</w:t>
      </w:r>
    </w:p>
    <w:p w:rsidR="00346FEC" w:rsidRPr="00254291" w:rsidRDefault="00346FEC">
      <w:pPr>
        <w:jc w:val="both"/>
      </w:pPr>
      <w:r w:rsidRPr="00254291">
        <w:tab/>
        <w:t>b) juhatuse liikmete allkirjanäidised</w:t>
      </w:r>
    </w:p>
    <w:p w:rsidR="00346FEC" w:rsidRPr="00254291" w:rsidRDefault="00346FEC">
      <w:pPr>
        <w:jc w:val="both"/>
      </w:pPr>
      <w:r w:rsidRPr="00254291">
        <w:tab/>
        <w:t>c) panga teatis sihtasutusele üle antud raha kohta</w:t>
      </w:r>
    </w:p>
    <w:p w:rsidR="00346FEC" w:rsidRPr="00254291" w:rsidRDefault="00346FEC">
      <w:pPr>
        <w:jc w:val="both"/>
      </w:pPr>
      <w:r w:rsidRPr="00254291">
        <w:t xml:space="preserve">            d) sihtasutuse sidevahendite numbrid</w:t>
      </w:r>
    </w:p>
    <w:p w:rsidR="00346FEC" w:rsidRPr="00254291" w:rsidRDefault="00346FEC">
      <w:pPr>
        <w:jc w:val="both"/>
      </w:pPr>
      <w:r w:rsidRPr="00254291">
        <w:t xml:space="preserve">            e) riigilõivu maksekviitung</w:t>
      </w:r>
    </w:p>
    <w:p w:rsidR="00346FEC" w:rsidRPr="00254291" w:rsidRDefault="00346FEC">
      <w:pPr>
        <w:ind w:left="360"/>
        <w:jc w:val="both"/>
      </w:pPr>
      <w:r w:rsidRPr="00254291">
        <w:t xml:space="preserve">      f) ………………..( muud dokumendid näit. väljavõte kinnistusraamatust)</w:t>
      </w:r>
    </w:p>
    <w:p w:rsidR="00346FEC" w:rsidRPr="00254291" w:rsidRDefault="00346FEC">
      <w:pPr>
        <w:ind w:left="360"/>
        <w:jc w:val="both"/>
      </w:pPr>
    </w:p>
    <w:p w:rsidR="00346FEC" w:rsidRPr="00254291" w:rsidRDefault="00346FEC">
      <w:pPr>
        <w:jc w:val="both"/>
      </w:pPr>
      <w:r w:rsidRPr="00254291">
        <w:t>.... .......................... 200... a.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>............................... juhatuse liikmed:</w:t>
      </w:r>
    </w:p>
    <w:p w:rsidR="00346FEC" w:rsidRPr="00254291" w:rsidRDefault="00346FEC">
      <w:pPr>
        <w:jc w:val="both"/>
      </w:pPr>
      <w:r w:rsidRPr="00254291">
        <w:t xml:space="preserve">                                                                (allkirjad)</w:t>
      </w:r>
    </w:p>
    <w:p w:rsidR="00346FEC" w:rsidRPr="00254291" w:rsidRDefault="00346FEC">
      <w:pPr>
        <w:jc w:val="both"/>
      </w:pPr>
    </w:p>
    <w:p w:rsidR="00346FEC" w:rsidRPr="00254291" w:rsidRDefault="00346FEC" w:rsidP="00F6163D">
      <w:pPr>
        <w:pStyle w:val="BodyText21"/>
        <w:rPr>
          <w:szCs w:val="24"/>
          <w:lang w:val="et-EE"/>
        </w:rPr>
      </w:pPr>
      <w:r w:rsidRPr="00254291">
        <w:rPr>
          <w:szCs w:val="24"/>
          <w:lang w:val="et-EE"/>
        </w:rPr>
        <w:t xml:space="preserve">JUHATUSE LIIKMETE ALLKIRJAD REGISTRISSE KANDMISE AVALDUSEL PEAVAD OLEMA  TÕESTATUD. 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</w:p>
    <w:p w:rsidR="00346FEC" w:rsidRPr="00254291" w:rsidRDefault="00346FEC">
      <w:pPr>
        <w:jc w:val="center"/>
        <w:rPr>
          <w:b/>
        </w:rPr>
      </w:pPr>
    </w:p>
    <w:p w:rsidR="00346FEC" w:rsidRPr="00254291" w:rsidRDefault="00346FEC">
      <w:pPr>
        <w:rPr>
          <w:b/>
        </w:rPr>
      </w:pPr>
      <w:r w:rsidRPr="00254291">
        <w:br w:type="page"/>
      </w:r>
      <w:r w:rsidRPr="00254291">
        <w:rPr>
          <w:b/>
        </w:rPr>
        <w:lastRenderedPageBreak/>
        <w:t>..........................................  KOHTU REGISTRIOSAKONNALE</w:t>
      </w:r>
    </w:p>
    <w:p w:rsidR="00346FEC" w:rsidRPr="00254291" w:rsidRDefault="00346FEC">
      <w:pPr>
        <w:jc w:val="both"/>
        <w:rPr>
          <w:b/>
        </w:rPr>
      </w:pP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>Sihtasutuse ………… juhatuse liikmete andmed: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>1. ………………(nimi)……………..(elukoht)…………………(isikukood)</w:t>
      </w:r>
    </w:p>
    <w:p w:rsidR="00346FEC" w:rsidRPr="00254291" w:rsidRDefault="00346FEC">
      <w:pPr>
        <w:jc w:val="both"/>
      </w:pPr>
      <w:r w:rsidRPr="00254291">
        <w:t>2. ………………(nimi)……………..(elukoht)…………………(isikukood)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>................................................</w:t>
      </w:r>
    </w:p>
    <w:p w:rsidR="00346FEC" w:rsidRPr="00254291" w:rsidRDefault="00346FEC">
      <w:pPr>
        <w:jc w:val="both"/>
      </w:pPr>
      <w:r w:rsidRPr="00254291">
        <w:t>.... .............................. 200.. a.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>................................................. juhatuse esimees:</w:t>
      </w:r>
    </w:p>
    <w:p w:rsidR="00346FEC" w:rsidRPr="00254291" w:rsidRDefault="00346FEC">
      <w:pPr>
        <w:jc w:val="both"/>
      </w:pPr>
      <w:r w:rsidRPr="00254291">
        <w:t>………………………………. (allkiri)</w:t>
      </w:r>
    </w:p>
    <w:p w:rsidR="00346FEC" w:rsidRPr="00254291" w:rsidRDefault="00346FEC">
      <w:pPr>
        <w:rPr>
          <w:b/>
        </w:rPr>
      </w:pPr>
    </w:p>
    <w:p w:rsidR="00346FEC" w:rsidRPr="00254291" w:rsidRDefault="00346FEC">
      <w:pPr>
        <w:jc w:val="center"/>
        <w:rPr>
          <w:b/>
        </w:rPr>
      </w:pPr>
    </w:p>
    <w:p w:rsidR="00346FEC" w:rsidRPr="00254291" w:rsidRDefault="00346FEC" w:rsidP="00C04A26">
      <w:pPr>
        <w:pStyle w:val="Heading7"/>
        <w:tabs>
          <w:tab w:val="left" w:pos="0"/>
        </w:tabs>
        <w:rPr>
          <w:szCs w:val="24"/>
          <w:lang w:val="et-EE"/>
        </w:rPr>
      </w:pPr>
      <w:r w:rsidRPr="00254291">
        <w:rPr>
          <w:szCs w:val="24"/>
          <w:lang w:val="et-EE"/>
        </w:rPr>
        <w:t xml:space="preserve">JUHATUSE LIIKMETE ALLKIRJANÄIDISED PEAVAD OLEMA </w:t>
      </w:r>
    </w:p>
    <w:p w:rsidR="00346FEC" w:rsidRPr="00254291" w:rsidRDefault="00346FEC">
      <w:pPr>
        <w:pStyle w:val="Heading3"/>
        <w:tabs>
          <w:tab w:val="left" w:pos="0"/>
        </w:tabs>
        <w:rPr>
          <w:szCs w:val="24"/>
          <w:lang w:val="et-EE"/>
        </w:rPr>
      </w:pPr>
      <w:r w:rsidRPr="00254291">
        <w:rPr>
          <w:szCs w:val="24"/>
          <w:lang w:val="et-EE"/>
        </w:rPr>
        <w:t>TÕESTATUD</w:t>
      </w:r>
    </w:p>
    <w:p w:rsidR="00346FEC" w:rsidRPr="00254291" w:rsidRDefault="00346FEC">
      <w:pPr>
        <w:jc w:val="both"/>
      </w:pPr>
    </w:p>
    <w:p w:rsidR="00346FEC" w:rsidRPr="00254291" w:rsidRDefault="00346FEC">
      <w:pPr>
        <w:rPr>
          <w:position w:val="-3"/>
        </w:rPr>
      </w:pPr>
      <w:r w:rsidRPr="00254291">
        <w:br w:type="page"/>
      </w:r>
    </w:p>
    <w:p w:rsidR="00346FEC" w:rsidRPr="00254291" w:rsidRDefault="00346FEC">
      <w:pPr>
        <w:jc w:val="center"/>
        <w:rPr>
          <w:b/>
        </w:rPr>
      </w:pPr>
      <w:r w:rsidRPr="00254291">
        <w:rPr>
          <w:b/>
        </w:rPr>
        <w:t>.................................................KOHTU REGISTRIOSAKONNALE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>Sihtasutuse ………… sidevahendite numbrid on järgmised:</w:t>
      </w:r>
    </w:p>
    <w:p w:rsidR="00346FEC" w:rsidRPr="00254291" w:rsidRDefault="00346FEC">
      <w:pPr>
        <w:jc w:val="both"/>
      </w:pPr>
      <w:r w:rsidRPr="00254291">
        <w:t>telefon ...........................</w:t>
      </w:r>
    </w:p>
    <w:p w:rsidR="00346FEC" w:rsidRPr="00254291" w:rsidRDefault="00254291">
      <w:pPr>
        <w:jc w:val="both"/>
      </w:pPr>
      <w:r>
        <w:t>f</w:t>
      </w:r>
      <w:r w:rsidR="00346FEC" w:rsidRPr="00254291">
        <w:t>aks     ...........................</w:t>
      </w:r>
    </w:p>
    <w:p w:rsidR="00346FEC" w:rsidRPr="00254291" w:rsidRDefault="00346FEC">
      <w:pPr>
        <w:jc w:val="both"/>
      </w:pPr>
      <w:r w:rsidRPr="00254291">
        <w:t>e-mail  ...........................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>............................................</w:t>
      </w:r>
    </w:p>
    <w:p w:rsidR="00346FEC" w:rsidRPr="00254291" w:rsidRDefault="00346FEC">
      <w:pPr>
        <w:jc w:val="both"/>
      </w:pPr>
      <w:r w:rsidRPr="00254291">
        <w:t>.... ..............................  20</w:t>
      </w:r>
      <w:r w:rsidR="00254291">
        <w:t>1</w:t>
      </w:r>
      <w:r w:rsidRPr="00254291">
        <w:t>...a.</w:t>
      </w:r>
    </w:p>
    <w:p w:rsidR="00346FEC" w:rsidRPr="00254291" w:rsidRDefault="00346FEC">
      <w:pPr>
        <w:jc w:val="both"/>
      </w:pPr>
    </w:p>
    <w:p w:rsidR="00346FEC" w:rsidRPr="00254291" w:rsidRDefault="00346FEC">
      <w:pPr>
        <w:jc w:val="both"/>
      </w:pPr>
      <w:r w:rsidRPr="00254291">
        <w:t>................................................ juhatuse esimees:</w:t>
      </w:r>
    </w:p>
    <w:p w:rsidR="00346FEC" w:rsidRPr="00254291" w:rsidRDefault="00346FEC">
      <w:pPr>
        <w:jc w:val="both"/>
      </w:pPr>
      <w:r w:rsidRPr="00254291">
        <w:t>………………………………(allkiri)</w:t>
      </w:r>
    </w:p>
    <w:p w:rsidR="00346FEC" w:rsidRPr="00254291" w:rsidRDefault="00346FEC"/>
    <w:p w:rsidR="00346FEC" w:rsidRPr="00254291" w:rsidRDefault="00346FEC"/>
    <w:sectPr w:rsidR="00346FEC" w:rsidRPr="00254291" w:rsidSect="00E52E49">
      <w:headerReference w:type="default" r:id="rId7"/>
      <w:footerReference w:type="default" r:id="rId8"/>
      <w:footnotePr>
        <w:pos w:val="beneathText"/>
      </w:footnotePr>
      <w:pgSz w:w="12240" w:h="15840"/>
      <w:pgMar w:top="1417" w:right="1417" w:bottom="1417" w:left="1417" w:header="426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6F" w:rsidRDefault="008A706F" w:rsidP="00E52E49">
      <w:r>
        <w:separator/>
      </w:r>
    </w:p>
  </w:endnote>
  <w:endnote w:type="continuationSeparator" w:id="0">
    <w:p w:rsidR="008A706F" w:rsidRDefault="008A706F" w:rsidP="00E5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49" w:rsidRDefault="00E52E49" w:rsidP="00E52E49">
    <w:pPr>
      <w:pStyle w:val="Footer"/>
      <w:jc w:val="center"/>
      <w:rPr>
        <w:noProof/>
        <w:lang w:eastAsia="et-EE"/>
      </w:rPr>
    </w:pPr>
  </w:p>
  <w:p w:rsidR="00E52E49" w:rsidRDefault="00E52E49" w:rsidP="00E52E49">
    <w:pPr>
      <w:pStyle w:val="Footer"/>
      <w:jc w:val="center"/>
    </w:pPr>
    <w:r w:rsidRPr="00C62FDC">
      <w:rPr>
        <w:noProof/>
        <w:lang w:eastAsia="et-EE"/>
      </w:rPr>
      <w:drawing>
        <wp:inline distT="0" distB="0" distL="0" distR="0">
          <wp:extent cx="2935605" cy="288925"/>
          <wp:effectExtent l="0" t="0" r="0" b="0"/>
          <wp:docPr id="30" name="Picture 6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6F" w:rsidRDefault="008A706F" w:rsidP="00E52E49">
      <w:r>
        <w:separator/>
      </w:r>
    </w:p>
  </w:footnote>
  <w:footnote w:type="continuationSeparator" w:id="0">
    <w:p w:rsidR="008A706F" w:rsidRDefault="008A706F" w:rsidP="00E5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49" w:rsidRPr="00E52E49" w:rsidRDefault="00E52E49" w:rsidP="00E52E49">
    <w:pPr>
      <w:pStyle w:val="Header"/>
      <w:jc w:val="right"/>
      <w:rPr>
        <w:color w:val="AEAAAA"/>
      </w:rPr>
    </w:pPr>
    <w:r w:rsidRPr="00EC305C">
      <w:rPr>
        <w:color w:val="AEAAAA"/>
        <w:sz w:val="22"/>
      </w:rPr>
      <w:t xml:space="preserve">See näidismaterjal on alla laetud vabaühenduste nõustamisportaalist MAKIS </w:t>
    </w:r>
    <w:hyperlink r:id="rId1" w:history="1">
      <w:r w:rsidRPr="0042681D">
        <w:rPr>
          <w:rStyle w:val="Hyperlink"/>
          <w:sz w:val="22"/>
        </w:rPr>
        <w:t>www.makis.ee</w:t>
      </w:r>
    </w:hyperlink>
    <w:r>
      <w:br/>
    </w:r>
    <w:r w:rsidRPr="00EC305C">
      <w:rPr>
        <w:color w:val="AEAAAA"/>
        <w:sz w:val="22"/>
      </w:rPr>
      <w:t>Näidist on viimati värskendatud 18. aprillil 2017</w:t>
    </w:r>
  </w:p>
  <w:p w:rsidR="00E52E49" w:rsidRDefault="00E52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ED"/>
    <w:rsid w:val="0006583F"/>
    <w:rsid w:val="00110400"/>
    <w:rsid w:val="00254291"/>
    <w:rsid w:val="002F2BED"/>
    <w:rsid w:val="00346FEC"/>
    <w:rsid w:val="004F5BCB"/>
    <w:rsid w:val="005C4A61"/>
    <w:rsid w:val="008A706F"/>
    <w:rsid w:val="00B72503"/>
    <w:rsid w:val="00C04A26"/>
    <w:rsid w:val="00E52E49"/>
    <w:rsid w:val="00F6163D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CE4EF-0BFB-48C1-8AE3-C53C819F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Cs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efaultParagraphFont1">
    <w:name w:val="Default Paragraph Font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21">
    <w:name w:val="Body Text 21"/>
    <w:basedOn w:val="Normal"/>
    <w:pPr>
      <w:jc w:val="both"/>
    </w:pPr>
    <w:rPr>
      <w:szCs w:val="20"/>
      <w:lang w:val="en-GB"/>
    </w:rPr>
  </w:style>
  <w:style w:type="paragraph" w:customStyle="1" w:styleId="BodyText31">
    <w:name w:val="Body Text 31"/>
    <w:basedOn w:val="Normal"/>
    <w:rPr>
      <w:szCs w:val="20"/>
      <w:lang w:val="en-GB"/>
    </w:rPr>
  </w:style>
  <w:style w:type="paragraph" w:styleId="BodyTextIndent">
    <w:name w:val="Body Text Indent"/>
    <w:basedOn w:val="Normal"/>
    <w:pPr>
      <w:ind w:left="720"/>
      <w:jc w:val="both"/>
    </w:pPr>
    <w:rPr>
      <w:szCs w:val="20"/>
      <w:lang w:val="en-GB"/>
    </w:rPr>
  </w:style>
  <w:style w:type="paragraph" w:customStyle="1" w:styleId="BodyTextIndent21">
    <w:name w:val="Body Text Indent 21"/>
    <w:basedOn w:val="Normal"/>
    <w:pPr>
      <w:ind w:left="1080"/>
      <w:jc w:val="both"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52E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E4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52E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2E49"/>
    <w:rPr>
      <w:sz w:val="24"/>
      <w:szCs w:val="24"/>
      <w:lang w:eastAsia="ar-SA"/>
    </w:rPr>
  </w:style>
  <w:style w:type="character" w:styleId="Hyperlink">
    <w:name w:val="Hyperlink"/>
    <w:uiPriority w:val="99"/>
    <w:unhideWhenUsed/>
    <w:rsid w:val="00E52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Näidis</vt:lpstr>
      <vt:lpstr>Näidis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Näidis</dc:title>
  <dc:subject/>
  <dc:creator>EMUSL1</dc:creator>
  <cp:keywords/>
  <cp:lastModifiedBy>Henri Vaikre</cp:lastModifiedBy>
  <cp:revision>2</cp:revision>
  <cp:lastPrinted>2112-12-31T21:00:00Z</cp:lastPrinted>
  <dcterms:created xsi:type="dcterms:W3CDTF">2017-04-18T08:53:00Z</dcterms:created>
  <dcterms:modified xsi:type="dcterms:W3CDTF">2017-04-18T08:53:00Z</dcterms:modified>
</cp:coreProperties>
</file>